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7B7A1" w14:textId="77777777" w:rsidR="00C90770" w:rsidRDefault="00C90770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w:pict w14:anchorId="3794C8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8" o:spid="_x0000_i1025" type="#_x0000_t75" style="width:97.5pt;height:35.25pt;visibility:visible">
            <v:imagedata r:id="rId7" o:title=""/>
          </v:shape>
        </w:pict>
      </w:r>
      <w:r>
        <w:rPr>
          <w:rFonts w:ascii="Calibri" w:hAnsi="Calibri"/>
        </w:rPr>
        <w:t xml:space="preserve">   </w:t>
      </w:r>
      <w:r>
        <w:rPr>
          <w:rFonts w:ascii="Calibri" w:hAnsi="Calibri"/>
          <w:noProof/>
        </w:rPr>
        <w:pict w14:anchorId="61D29AD5">
          <v:shape id="Immagine 17" o:spid="_x0000_i1026" type="#_x0000_t75" style="width:82.5pt;height:41.25pt;visibility:visible">
            <v:imagedata r:id="rId8" o:title=""/>
          </v:shape>
        </w:pict>
      </w:r>
      <w:r>
        <w:rPr>
          <w:rFonts w:ascii="Calibri" w:hAnsi="Calibri"/>
        </w:rPr>
        <w:t xml:space="preserve">     </w:t>
      </w:r>
      <w:r>
        <w:rPr>
          <w:rFonts w:ascii="Calibri" w:hAnsi="Calibri"/>
          <w:noProof/>
        </w:rPr>
        <w:pict w14:anchorId="678AD2F0">
          <v:shape id="Immagine 16" o:spid="_x0000_i1027" type="#_x0000_t75" style="width:66pt;height:42.75pt;visibility:visible">
            <v:imagedata r:id="rId9" o:title=""/>
          </v:shape>
        </w:pict>
      </w:r>
      <w:r>
        <w:rPr>
          <w:rFonts w:ascii="Calibri" w:hAnsi="Calibri"/>
        </w:rPr>
        <w:t xml:space="preserve">     </w:t>
      </w:r>
      <w:r>
        <w:rPr>
          <w:rFonts w:ascii="Calibri" w:hAnsi="Calibri"/>
          <w:noProof/>
        </w:rPr>
        <w:pict w14:anchorId="53CB412A">
          <v:shape id="Immagine 23" o:spid="_x0000_i1028" type="#_x0000_t75" style="width:91.5pt;height:48pt;visibility:visible">
            <v:imagedata r:id="rId10" o:title=""/>
          </v:shape>
        </w:pict>
      </w:r>
      <w:r>
        <w:rPr>
          <w:rFonts w:ascii="Calibri" w:hAnsi="Calibri"/>
        </w:rPr>
        <w:t xml:space="preserve">     </w:t>
      </w:r>
      <w:r>
        <w:rPr>
          <w:rFonts w:ascii="Calibri" w:hAnsi="Calibri"/>
        </w:rPr>
        <w:object w:dxaOrig="8610" w:dyaOrig="6360" w14:anchorId="378FCB64">
          <v:shape id="_x0000_i1029" type="#_x0000_t75" style="width:85.5pt;height:63.75pt" o:ole="">
            <v:imagedata r:id="rId11" o:title=""/>
          </v:shape>
          <o:OLEObject Type="Embed" ProgID="PBrush" ShapeID="_x0000_i1029" DrawAspect="Content" ObjectID="_1663617076" r:id="rId12"/>
        </w:object>
      </w:r>
    </w:p>
    <w:p w14:paraId="409C4932" w14:textId="77777777" w:rsidR="00C90770" w:rsidRDefault="00C90770">
      <w:pPr>
        <w:autoSpaceDE w:val="0"/>
        <w:autoSpaceDN w:val="0"/>
        <w:adjustRightInd w:val="0"/>
        <w:jc w:val="right"/>
        <w:rPr>
          <w:rFonts w:ascii="Calibri" w:hAnsi="Calibri" w:cs="Arial"/>
          <w:b/>
          <w:sz w:val="16"/>
          <w:szCs w:val="16"/>
        </w:rPr>
      </w:pPr>
    </w:p>
    <w:p w14:paraId="46B0D55C" w14:textId="77777777" w:rsidR="00C90770" w:rsidRDefault="00C90770">
      <w:pPr>
        <w:autoSpaceDE w:val="0"/>
        <w:autoSpaceDN w:val="0"/>
        <w:adjustRightInd w:val="0"/>
        <w:jc w:val="right"/>
        <w:rPr>
          <w:rFonts w:ascii="Calibri" w:hAnsi="Calibri" w:cs="Arial"/>
          <w:b/>
          <w:i/>
          <w:sz w:val="16"/>
          <w:szCs w:val="16"/>
        </w:rPr>
      </w:pPr>
    </w:p>
    <w:p w14:paraId="08F60E3B" w14:textId="77777777" w:rsidR="00C90770" w:rsidRDefault="00C90770">
      <w:pPr>
        <w:autoSpaceDE w:val="0"/>
        <w:autoSpaceDN w:val="0"/>
        <w:adjustRightInd w:val="0"/>
        <w:jc w:val="right"/>
        <w:rPr>
          <w:rFonts w:ascii="Calibri" w:hAnsi="Calibri" w:cs="Arial"/>
          <w:b/>
          <w:i/>
          <w:sz w:val="16"/>
          <w:szCs w:val="16"/>
        </w:rPr>
      </w:pPr>
    </w:p>
    <w:p w14:paraId="628C9ECF" w14:textId="77777777" w:rsidR="00C90770" w:rsidRDefault="00C90770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Cs w:val="22"/>
        </w:rPr>
      </w:pPr>
    </w:p>
    <w:p w14:paraId="47B55FF0" w14:textId="77777777" w:rsidR="00C90770" w:rsidRPr="00350E72" w:rsidRDefault="00C90770">
      <w:pPr>
        <w:pStyle w:val="Titolo1"/>
        <w:jc w:val="center"/>
        <w:rPr>
          <w:rFonts w:ascii="Calibri" w:hAnsi="Calibri"/>
          <w:color w:val="FF0000"/>
          <w:sz w:val="32"/>
          <w:szCs w:val="32"/>
        </w:rPr>
      </w:pPr>
      <w:r w:rsidRPr="00350E72">
        <w:rPr>
          <w:rFonts w:ascii="Calibri" w:hAnsi="Calibri"/>
          <w:color w:val="FF0000"/>
          <w:sz w:val="32"/>
          <w:szCs w:val="32"/>
        </w:rPr>
        <w:t>PROGRAMMA UNPLUGGED</w:t>
      </w:r>
    </w:p>
    <w:p w14:paraId="142E53E1" w14:textId="77777777" w:rsidR="00C90770" w:rsidRDefault="00C90770">
      <w:pPr>
        <w:jc w:val="center"/>
        <w:rPr>
          <w:rFonts w:ascii="Calibri" w:hAnsi="Calibri"/>
          <w:b/>
          <w:sz w:val="28"/>
          <w:szCs w:val="28"/>
        </w:rPr>
      </w:pPr>
    </w:p>
    <w:p w14:paraId="5054A279" w14:textId="77777777" w:rsidR="00C90770" w:rsidRDefault="00C9077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9" w:color="auto"/>
        </w:pBdr>
        <w:jc w:val="center"/>
        <w:rPr>
          <w:rFonts w:ascii="Calibri" w:hAnsi="Calibri"/>
          <w:b/>
        </w:rPr>
      </w:pPr>
    </w:p>
    <w:p w14:paraId="59E9DD96" w14:textId="77777777" w:rsidR="00C90770" w:rsidRDefault="00C9077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9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SCHEDA DI ADESIONE AL PROGETTO UNPLUGGED</w:t>
      </w:r>
    </w:p>
    <w:p w14:paraId="7BE6B754" w14:textId="77777777" w:rsidR="00C90770" w:rsidRDefault="00C9077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9" w:color="auto"/>
        </w:pBdr>
        <w:jc w:val="center"/>
        <w:rPr>
          <w:rFonts w:ascii="Calibri" w:hAnsi="Calibri" w:cs="Tahoma"/>
          <w:szCs w:val="22"/>
        </w:rPr>
      </w:pPr>
      <w:r>
        <w:rPr>
          <w:rFonts w:ascii="Calibri" w:hAnsi="Calibri" w:cs="Tahoma"/>
          <w:sz w:val="28"/>
          <w:szCs w:val="28"/>
        </w:rPr>
        <w:t xml:space="preserve">Da inviare entro il </w:t>
      </w:r>
      <w:r w:rsidR="00FD3265">
        <w:rPr>
          <w:rFonts w:ascii="Calibri" w:hAnsi="Calibri" w:cs="Tahoma"/>
          <w:b/>
          <w:bCs/>
          <w:sz w:val="28"/>
          <w:szCs w:val="28"/>
          <w:u w:val="single"/>
        </w:rPr>
        <w:t>24</w:t>
      </w:r>
      <w:r>
        <w:rPr>
          <w:rFonts w:ascii="Calibri" w:hAnsi="Calibri" w:cs="Tahoma"/>
          <w:b/>
          <w:bCs/>
          <w:sz w:val="28"/>
          <w:szCs w:val="28"/>
          <w:u w:val="single"/>
        </w:rPr>
        <w:t xml:space="preserve"> </w:t>
      </w:r>
      <w:r w:rsidR="005656BE">
        <w:rPr>
          <w:rFonts w:ascii="Calibri" w:hAnsi="Calibri" w:cs="Tahoma"/>
          <w:b/>
          <w:bCs/>
          <w:sz w:val="28"/>
          <w:szCs w:val="28"/>
          <w:u w:val="single"/>
        </w:rPr>
        <w:t>ottobre</w:t>
      </w:r>
      <w:r>
        <w:rPr>
          <w:rFonts w:ascii="Calibri" w:hAnsi="Calibri" w:cs="Tahoma"/>
          <w:b/>
          <w:bCs/>
          <w:sz w:val="28"/>
          <w:szCs w:val="28"/>
          <w:u w:val="single"/>
        </w:rPr>
        <w:t xml:space="preserve"> 20</w:t>
      </w:r>
      <w:r w:rsidR="00753230">
        <w:rPr>
          <w:rFonts w:ascii="Calibri" w:hAnsi="Calibri" w:cs="Tahoma"/>
          <w:b/>
          <w:bCs/>
          <w:sz w:val="28"/>
          <w:szCs w:val="28"/>
          <w:u w:val="single"/>
        </w:rPr>
        <w:t>20</w:t>
      </w:r>
      <w:r w:rsidR="005038FD" w:rsidRPr="005038FD">
        <w:rPr>
          <w:rFonts w:ascii="Calibri" w:hAnsi="Calibri" w:cs="Tahoma"/>
          <w:b/>
          <w:bCs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 xml:space="preserve">ai seguenti indirizzi e-mail: </w:t>
      </w:r>
      <w:r>
        <w:rPr>
          <w:rFonts w:ascii="Calibri" w:hAnsi="Calibri" w:cs="Tahoma"/>
          <w:szCs w:val="22"/>
        </w:rPr>
        <w:t xml:space="preserve"> </w:t>
      </w:r>
    </w:p>
    <w:p w14:paraId="5D140AAC" w14:textId="77777777" w:rsidR="00530DCA" w:rsidRPr="004641D7" w:rsidRDefault="00530DC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9" w:color="auto"/>
        </w:pBdr>
        <w:jc w:val="center"/>
        <w:rPr>
          <w:rFonts w:ascii="Calibri" w:hAnsi="Calibri" w:cs="Tahoma"/>
          <w:b/>
          <w:color w:val="0000FF"/>
          <w:sz w:val="24"/>
          <w:u w:val="single"/>
        </w:rPr>
      </w:pPr>
      <w:hyperlink r:id="rId13" w:history="1">
        <w:r w:rsidRPr="004641D7">
          <w:rPr>
            <w:rStyle w:val="Collegamentoipertestuale"/>
            <w:rFonts w:ascii="Calibri" w:hAnsi="Calibri" w:cs="Tahoma"/>
            <w:b/>
            <w:sz w:val="24"/>
          </w:rPr>
          <w:t>promozione.dips@ats-bg.it</w:t>
        </w:r>
      </w:hyperlink>
      <w:r w:rsidRPr="004641D7">
        <w:rPr>
          <w:rFonts w:ascii="Calibri" w:hAnsi="Calibri" w:cs="Tahoma"/>
          <w:b/>
          <w:sz w:val="24"/>
        </w:rPr>
        <w:t xml:space="preserve"> </w:t>
      </w:r>
    </w:p>
    <w:p w14:paraId="64EA5DBF" w14:textId="77777777" w:rsidR="00C90770" w:rsidRPr="00530DCA" w:rsidRDefault="00C9077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9" w:color="auto"/>
        </w:pBdr>
        <w:jc w:val="center"/>
        <w:rPr>
          <w:rFonts w:ascii="Calibri" w:hAnsi="Calibri" w:cs="Tahoma"/>
          <w:b/>
          <w:szCs w:val="22"/>
        </w:rPr>
      </w:pPr>
      <w:r w:rsidRPr="004641D7">
        <w:rPr>
          <w:rFonts w:ascii="Calibri" w:hAnsi="Calibri"/>
          <w:b/>
          <w:sz w:val="24"/>
        </w:rPr>
        <w:t>e pc:</w:t>
      </w:r>
      <w:r w:rsidR="00530DCA" w:rsidRPr="004641D7">
        <w:rPr>
          <w:rFonts w:ascii="Calibri" w:hAnsi="Calibri"/>
          <w:b/>
          <w:sz w:val="24"/>
        </w:rPr>
        <w:t xml:space="preserve"> </w:t>
      </w:r>
      <w:r w:rsidR="00C8059F" w:rsidRPr="00C8059F">
        <w:rPr>
          <w:rFonts w:ascii="Calibri" w:hAnsi="Calibri" w:cs="Calibri"/>
          <w:b/>
          <w:color w:val="3333CC"/>
          <w:sz w:val="24"/>
          <w:u w:val="single"/>
        </w:rPr>
        <w:t>uff.promozionesalute@istruzione.it</w:t>
      </w:r>
    </w:p>
    <w:p w14:paraId="0E1B4C7F" w14:textId="77777777" w:rsidR="00C90770" w:rsidRDefault="00C90770">
      <w:pPr>
        <w:keepNext/>
        <w:jc w:val="center"/>
        <w:outlineLvl w:val="3"/>
        <w:rPr>
          <w:rFonts w:ascii="Calibri" w:hAnsi="Calibri" w:cs="Arial"/>
          <w:b/>
          <w:bCs/>
          <w:sz w:val="24"/>
          <w:szCs w:val="20"/>
        </w:rPr>
      </w:pPr>
    </w:p>
    <w:p w14:paraId="48524B06" w14:textId="77777777" w:rsidR="00C90770" w:rsidRDefault="00C90770">
      <w:pPr>
        <w:pStyle w:val="Titolo2"/>
        <w:rPr>
          <w:rFonts w:ascii="Calibri" w:hAnsi="Calibri"/>
          <w:sz w:val="20"/>
          <w:szCs w:val="20"/>
        </w:rPr>
      </w:pPr>
    </w:p>
    <w:p w14:paraId="18150970" w14:textId="77777777" w:rsidR="00C90770" w:rsidRDefault="00C90770">
      <w:pPr>
        <w:pStyle w:val="Titolo2"/>
        <w:rPr>
          <w:rFonts w:ascii="Calibri" w:hAnsi="Calibri"/>
          <w:sz w:val="20"/>
          <w:szCs w:val="20"/>
        </w:rPr>
      </w:pPr>
      <w:smartTag w:uri="urn:schemas-microsoft-com:office:smarttags" w:element="PersonName">
        <w:smartTagPr>
          <w:attr w:name="ProductID" w:val="LA SCUOLA"/>
        </w:smartTagPr>
        <w:r>
          <w:rPr>
            <w:rFonts w:ascii="Calibri" w:hAnsi="Calibri"/>
            <w:sz w:val="20"/>
            <w:szCs w:val="20"/>
          </w:rPr>
          <w:t>La scuolA</w:t>
        </w:r>
      </w:smartTag>
      <w:r>
        <w:rPr>
          <w:rFonts w:ascii="Calibri" w:hAnsi="Calibri"/>
          <w:sz w:val="20"/>
          <w:szCs w:val="20"/>
        </w:rPr>
        <w:t>___________________________________________________________________________________</w:t>
      </w:r>
    </w:p>
    <w:p w14:paraId="7A17C282" w14:textId="77777777" w:rsidR="00C90770" w:rsidRDefault="00C907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7C8DF799" w14:textId="77777777" w:rsidR="00C90770" w:rsidRDefault="00C907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Con sede a ___________________________ Via ___________________________________________________</w:t>
      </w:r>
    </w:p>
    <w:p w14:paraId="6D60AAE1" w14:textId="77777777" w:rsidR="00C90770" w:rsidRDefault="00C907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30887525" w14:textId="77777777" w:rsidR="00C90770" w:rsidRDefault="00C907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Numero telefonico ______________________ E-mail _______________________________________________</w:t>
      </w:r>
    </w:p>
    <w:p w14:paraId="7E02EC92" w14:textId="77777777" w:rsidR="00C90770" w:rsidRDefault="00C907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libri" w:hAnsi="Calibri" w:cs="Arial"/>
          <w:b/>
          <w:bCs/>
          <w:sz w:val="20"/>
          <w:szCs w:val="20"/>
        </w:rPr>
      </w:pPr>
    </w:p>
    <w:p w14:paraId="513A9EF7" w14:textId="77777777" w:rsidR="00C90770" w:rsidRDefault="00C907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Ade</w:t>
      </w:r>
      <w:r w:rsidR="005038FD">
        <w:rPr>
          <w:rFonts w:ascii="Calibri" w:hAnsi="Calibri" w:cs="Arial"/>
          <w:b/>
          <w:sz w:val="20"/>
          <w:szCs w:val="20"/>
        </w:rPr>
        <w:t>r</w:t>
      </w:r>
      <w:r w:rsidR="00753230">
        <w:rPr>
          <w:rFonts w:ascii="Calibri" w:hAnsi="Calibri" w:cs="Arial"/>
          <w:b/>
          <w:sz w:val="20"/>
          <w:szCs w:val="20"/>
        </w:rPr>
        <w:t>isce al programma UNPLUGGED 2020-2021</w:t>
      </w:r>
    </w:p>
    <w:p w14:paraId="50F1425F" w14:textId="77777777" w:rsidR="00C90770" w:rsidRDefault="00C907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 al percorso formativo per insegnanti</w:t>
      </w:r>
    </w:p>
    <w:p w14:paraId="528C0BC8" w14:textId="77777777" w:rsidR="00C90770" w:rsidRDefault="00C907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61ACC641" w14:textId="77777777" w:rsidR="00C90770" w:rsidRDefault="00C907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Firma del Dirigente Scolastico </w:t>
      </w:r>
    </w:p>
    <w:p w14:paraId="3C3E9A35" w14:textId="77777777" w:rsidR="00C90770" w:rsidRDefault="00C907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 Timbro della Scuola: _________________________________________________________________________</w:t>
      </w:r>
    </w:p>
    <w:p w14:paraId="48AEC0FD" w14:textId="77777777" w:rsidR="00C90770" w:rsidRDefault="00C907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rFonts w:ascii="Calibri" w:hAnsi="Calibri" w:cs="Arial"/>
          <w:b/>
          <w:smallCaps/>
          <w:sz w:val="20"/>
          <w:szCs w:val="20"/>
        </w:rPr>
      </w:pPr>
    </w:p>
    <w:p w14:paraId="732E8CAA" w14:textId="77777777" w:rsidR="00C90770" w:rsidRDefault="00C907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rFonts w:ascii="Calibri" w:hAnsi="Calibri" w:cs="Arial"/>
          <w:b/>
          <w:smallCaps/>
          <w:sz w:val="20"/>
          <w:szCs w:val="20"/>
        </w:rPr>
      </w:pPr>
      <w:r>
        <w:rPr>
          <w:rFonts w:ascii="Calibri" w:hAnsi="Calibri" w:cs="Arial"/>
          <w:b/>
          <w:smallCaps/>
          <w:sz w:val="20"/>
          <w:szCs w:val="20"/>
        </w:rPr>
        <w:t>ULTERIORI INFORMAZIONI RICHIESTE:</w:t>
      </w:r>
    </w:p>
    <w:p w14:paraId="5BD73F08" w14:textId="77777777" w:rsidR="00C90770" w:rsidRDefault="00C907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rFonts w:ascii="Calibri" w:hAnsi="Calibri" w:cs="Arial"/>
          <w:b/>
          <w:i/>
          <w:smallCaps/>
          <w:sz w:val="20"/>
          <w:szCs w:val="20"/>
        </w:rPr>
      </w:pPr>
      <w:r>
        <w:rPr>
          <w:rFonts w:ascii="Calibri" w:hAnsi="Calibri" w:cs="Arial"/>
          <w:b/>
          <w:i/>
          <w:sz w:val="20"/>
          <w:szCs w:val="20"/>
          <w:u w:val="single"/>
        </w:rPr>
        <w:t>(si prega gentilmente di compilare la scheda in ogni sua parte)</w:t>
      </w:r>
    </w:p>
    <w:p w14:paraId="6B99F7AF" w14:textId="77777777" w:rsidR="00C90770" w:rsidRDefault="00C90770">
      <w:pPr>
        <w:pStyle w:val="Corpodeltesto"/>
        <w:numPr>
          <w:ilvl w:val="0"/>
          <w:numId w:val="2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nominativo e recapiti del Dirigente scolastico o di un/a suo/a Delegato/a da contattare per tutti gli aspetti organizzativi</w:t>
      </w:r>
    </w:p>
    <w:p w14:paraId="0CBFF65A" w14:textId="77777777" w:rsidR="00C90770" w:rsidRDefault="00C90770">
      <w:pPr>
        <w:pStyle w:val="Titolo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Calibri" w:eastAsia="Arial Unicode MS" w:hAnsi="Calibri"/>
          <w:sz w:val="20"/>
        </w:rPr>
      </w:pPr>
      <w:r>
        <w:rPr>
          <w:rFonts w:ascii="Calibri" w:hAnsi="Calibri"/>
          <w:sz w:val="20"/>
        </w:rPr>
        <w:t xml:space="preserve">Nome e Cognome _________________________________Tel ________________________________________ </w:t>
      </w:r>
    </w:p>
    <w:p w14:paraId="3B5AA540" w14:textId="77777777" w:rsidR="005038FD" w:rsidRDefault="005038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Arial"/>
          <w:bCs/>
          <w:sz w:val="20"/>
          <w:szCs w:val="20"/>
        </w:rPr>
      </w:pPr>
    </w:p>
    <w:p w14:paraId="1F8257D3" w14:textId="77777777" w:rsidR="00C90770" w:rsidRDefault="00C907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E-mail   _________________________________________________ Cell __________________________________</w:t>
      </w:r>
    </w:p>
    <w:p w14:paraId="66700FBE" w14:textId="77777777" w:rsidR="00C90770" w:rsidRDefault="00C907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Arial"/>
          <w:b/>
          <w:sz w:val="20"/>
          <w:szCs w:val="20"/>
        </w:rPr>
      </w:pPr>
    </w:p>
    <w:p w14:paraId="7418E0E9" w14:textId="77777777" w:rsidR="00C90770" w:rsidRDefault="00C90770">
      <w:pPr>
        <w:pStyle w:val="Corpodeltesto"/>
        <w:numPr>
          <w:ilvl w:val="0"/>
          <w:numId w:val="2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Calibri" w:hAnsi="Calibri"/>
          <w:spacing w:val="-6"/>
          <w:sz w:val="20"/>
          <w:szCs w:val="20"/>
        </w:rPr>
      </w:pPr>
      <w:r>
        <w:rPr>
          <w:rFonts w:ascii="Calibri" w:hAnsi="Calibri"/>
          <w:spacing w:val="-6"/>
          <w:sz w:val="20"/>
          <w:szCs w:val="20"/>
        </w:rPr>
        <w:t>dimensioni della Scuola</w:t>
      </w:r>
    </w:p>
    <w:p w14:paraId="79793244" w14:textId="77777777" w:rsidR="00C90770" w:rsidRDefault="00C907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Numero di insegnanti della scuola____</w:t>
      </w:r>
      <w:proofErr w:type="gramStart"/>
      <w:r>
        <w:rPr>
          <w:rFonts w:ascii="Calibri" w:hAnsi="Calibri" w:cs="Arial"/>
          <w:sz w:val="20"/>
          <w:szCs w:val="20"/>
        </w:rPr>
        <w:t>_  Numero</w:t>
      </w:r>
      <w:proofErr w:type="gramEnd"/>
      <w:r>
        <w:rPr>
          <w:rFonts w:ascii="Calibri" w:hAnsi="Calibri" w:cs="Arial"/>
          <w:sz w:val="20"/>
          <w:szCs w:val="20"/>
        </w:rPr>
        <w:t xml:space="preserve"> classi prime della scuola  ____</w:t>
      </w:r>
    </w:p>
    <w:p w14:paraId="398A6300" w14:textId="77777777" w:rsidR="00C90770" w:rsidRDefault="00C90770">
      <w:pPr>
        <w:pStyle w:val="Corpodeltesto"/>
        <w:numPr>
          <w:ilvl w:val="0"/>
          <w:numId w:val="2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Calibri" w:hAnsi="Calibri"/>
          <w:spacing w:val="-6"/>
          <w:sz w:val="20"/>
          <w:szCs w:val="20"/>
        </w:rPr>
      </w:pPr>
      <w:r>
        <w:rPr>
          <w:rFonts w:ascii="Calibri" w:hAnsi="Calibri"/>
          <w:spacing w:val="-6"/>
          <w:sz w:val="20"/>
          <w:szCs w:val="20"/>
        </w:rPr>
        <w:t>dati relativi agli Insegnanti e alle classi che parteciperanno al progetto:</w:t>
      </w:r>
    </w:p>
    <w:p w14:paraId="0D04BA10" w14:textId="77777777" w:rsidR="00C90770" w:rsidRDefault="00C90770">
      <w:pPr>
        <w:pStyle w:val="Corpodeltes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Calibri" w:hAnsi="Calibri"/>
          <w:i/>
          <w:spacing w:val="-6"/>
          <w:sz w:val="20"/>
          <w:szCs w:val="20"/>
          <w:u w:val="single"/>
        </w:rPr>
      </w:pPr>
      <w:r>
        <w:rPr>
          <w:rFonts w:ascii="Calibri" w:hAnsi="Calibri"/>
          <w:i/>
          <w:spacing w:val="-6"/>
          <w:sz w:val="20"/>
          <w:szCs w:val="20"/>
        </w:rPr>
        <w:t xml:space="preserve">      </w:t>
      </w:r>
      <w:r>
        <w:rPr>
          <w:rFonts w:ascii="Calibri" w:hAnsi="Calibri"/>
          <w:i/>
          <w:spacing w:val="-6"/>
          <w:sz w:val="20"/>
          <w:szCs w:val="20"/>
          <w:u w:val="single"/>
        </w:rPr>
        <w:t xml:space="preserve">(NB: i dati del punto </w:t>
      </w:r>
      <w:proofErr w:type="gramStart"/>
      <w:r>
        <w:rPr>
          <w:rFonts w:ascii="Calibri" w:hAnsi="Calibri"/>
          <w:i/>
          <w:spacing w:val="-6"/>
          <w:sz w:val="20"/>
          <w:szCs w:val="20"/>
          <w:u w:val="single"/>
        </w:rPr>
        <w:t>C  potranno</w:t>
      </w:r>
      <w:proofErr w:type="gramEnd"/>
      <w:r>
        <w:rPr>
          <w:rFonts w:ascii="Calibri" w:hAnsi="Calibri"/>
          <w:i/>
          <w:spacing w:val="-6"/>
          <w:sz w:val="20"/>
          <w:szCs w:val="20"/>
          <w:u w:val="single"/>
        </w:rPr>
        <w:t xml:space="preserve"> essere indica</w:t>
      </w:r>
      <w:r w:rsidR="003A3D4C">
        <w:rPr>
          <w:rFonts w:ascii="Calibri" w:hAnsi="Calibri"/>
          <w:i/>
          <w:spacing w:val="-6"/>
          <w:sz w:val="20"/>
          <w:szCs w:val="20"/>
          <w:u w:val="single"/>
        </w:rPr>
        <w:t xml:space="preserve">ti/integrati entro </w:t>
      </w:r>
      <w:r w:rsidR="00941BCC">
        <w:rPr>
          <w:rFonts w:ascii="Calibri" w:hAnsi="Calibri"/>
          <w:i/>
          <w:spacing w:val="-6"/>
          <w:sz w:val="20"/>
          <w:szCs w:val="20"/>
          <w:u w:val="single"/>
        </w:rPr>
        <w:t xml:space="preserve">novembre </w:t>
      </w:r>
      <w:r w:rsidR="005656BE">
        <w:rPr>
          <w:rFonts w:ascii="Calibri" w:hAnsi="Calibri"/>
          <w:i/>
          <w:spacing w:val="-6"/>
          <w:sz w:val="20"/>
          <w:szCs w:val="20"/>
          <w:u w:val="single"/>
        </w:rPr>
        <w:t xml:space="preserve"> </w:t>
      </w:r>
      <w:r w:rsidR="003A3D4C">
        <w:rPr>
          <w:rFonts w:ascii="Calibri" w:hAnsi="Calibri"/>
          <w:i/>
          <w:spacing w:val="-6"/>
          <w:sz w:val="20"/>
          <w:szCs w:val="20"/>
          <w:u w:val="single"/>
        </w:rPr>
        <w:t>2020)</w:t>
      </w:r>
    </w:p>
    <w:p w14:paraId="0962C119" w14:textId="77777777" w:rsidR="00C90770" w:rsidRDefault="00C907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Insegnanti:</w:t>
      </w:r>
    </w:p>
    <w:p w14:paraId="2C9681EC" w14:textId="77777777" w:rsidR="00C90770" w:rsidRDefault="00C907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Numero di insegnanti che parteciperanno alla formazione _____________________</w:t>
      </w:r>
    </w:p>
    <w:p w14:paraId="25030A29" w14:textId="77777777" w:rsidR="00C90770" w:rsidRDefault="00C907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Classi:</w:t>
      </w:r>
    </w:p>
    <w:p w14:paraId="00A98F0E" w14:textId="77777777" w:rsidR="00C90770" w:rsidRDefault="00C907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Numero classi che parteciperanno al </w:t>
      </w:r>
      <w:proofErr w:type="gramStart"/>
      <w:r>
        <w:rPr>
          <w:rFonts w:ascii="Calibri" w:hAnsi="Calibri" w:cs="Arial"/>
          <w:sz w:val="20"/>
          <w:szCs w:val="20"/>
        </w:rPr>
        <w:t>progetto  _</w:t>
      </w:r>
      <w:proofErr w:type="gramEnd"/>
      <w:r>
        <w:rPr>
          <w:rFonts w:ascii="Calibri" w:hAnsi="Calibri" w:cs="Arial"/>
          <w:sz w:val="20"/>
          <w:szCs w:val="20"/>
        </w:rPr>
        <w:t>_____________________</w:t>
      </w:r>
    </w:p>
    <w:p w14:paraId="03E1BC7E" w14:textId="77777777" w:rsidR="00C8059F" w:rsidRDefault="00C8059F" w:rsidP="00C8059F">
      <w:pPr>
        <w:jc w:val="both"/>
        <w:rPr>
          <w:rFonts w:ascii="Calibri" w:hAnsi="Calibri" w:cs="Arial"/>
          <w:szCs w:val="20"/>
        </w:rPr>
      </w:pPr>
    </w:p>
    <w:p w14:paraId="0608EE4B" w14:textId="77777777" w:rsidR="000D2972" w:rsidRPr="00062387" w:rsidRDefault="005D4DF5" w:rsidP="005D4DF5">
      <w:pPr>
        <w:jc w:val="center"/>
        <w:rPr>
          <w:rFonts w:ascii="Calibri" w:hAnsi="Calibri" w:cs="Arial"/>
          <w:b/>
          <w:bCs/>
          <w:color w:val="FF0000"/>
          <w:sz w:val="24"/>
          <w:u w:val="single"/>
        </w:rPr>
        <w:sectPr w:rsidR="000D2972" w:rsidRPr="00062387" w:rsidSect="005B651B">
          <w:pgSz w:w="11906" w:h="16838"/>
          <w:pgMar w:top="851" w:right="1134" w:bottom="-510" w:left="1134" w:header="709" w:footer="709" w:gutter="0"/>
          <w:cols w:space="708"/>
          <w:docGrid w:linePitch="360"/>
        </w:sectPr>
      </w:pPr>
      <w:r w:rsidRPr="00062387">
        <w:rPr>
          <w:rFonts w:ascii="Calibri" w:hAnsi="Calibri" w:cs="Arial"/>
          <w:b/>
          <w:bCs/>
          <w:color w:val="FF0000"/>
          <w:sz w:val="24"/>
          <w:u w:val="single"/>
        </w:rPr>
        <w:t>Si prega di compilare l’elenco docenti utilizzando il pc ed inviare in formato word</w:t>
      </w:r>
    </w:p>
    <w:p w14:paraId="1FAA5AEB" w14:textId="77777777" w:rsidR="00C90770" w:rsidRDefault="00C90770" w:rsidP="00972455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lastRenderedPageBreak/>
        <w:t>ELENCO DEI DOCENTI CHE PARTECIPERANNO AL PROGETTO</w:t>
      </w:r>
    </w:p>
    <w:p w14:paraId="656EAF41" w14:textId="77777777" w:rsidR="00753230" w:rsidRDefault="00753230" w:rsidP="003A3D4C">
      <w:pPr>
        <w:rPr>
          <w:rFonts w:ascii="Calibri" w:hAnsi="Calibri" w:cs="Arial"/>
          <w:b/>
          <w:sz w:val="28"/>
          <w:szCs w:val="28"/>
        </w:rPr>
      </w:pPr>
    </w:p>
    <w:p w14:paraId="62463CBC" w14:textId="77777777" w:rsidR="003A3D4C" w:rsidRDefault="003A3D4C" w:rsidP="003A3D4C">
      <w:pPr>
        <w:pStyle w:val="Corpodeltesto2"/>
        <w:rPr>
          <w:rFonts w:ascii="Calibri" w:hAnsi="Calibri"/>
          <w:i w:val="0"/>
        </w:rPr>
      </w:pPr>
      <w:r w:rsidRPr="00C8059F">
        <w:rPr>
          <w:rFonts w:ascii="Calibri" w:hAnsi="Calibri"/>
          <w:i w:val="0"/>
          <w:color w:val="FF0000"/>
        </w:rPr>
        <w:t>“DOCENTI NUOVI”</w:t>
      </w:r>
      <w:r>
        <w:rPr>
          <w:rFonts w:ascii="Calibri" w:hAnsi="Calibri"/>
          <w:i w:val="0"/>
        </w:rPr>
        <w:t>:</w:t>
      </w:r>
    </w:p>
    <w:p w14:paraId="3B94D642" w14:textId="77777777" w:rsidR="003A3D4C" w:rsidRDefault="003A3D4C" w:rsidP="003A3D4C">
      <w:pPr>
        <w:jc w:val="center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docenti che aderiscono al percorso formativo e al successivo lavoro con le classi prime per la prima volta</w:t>
      </w:r>
    </w:p>
    <w:p w14:paraId="57EC7346" w14:textId="77777777" w:rsidR="003A3D4C" w:rsidRPr="00F91186" w:rsidRDefault="003A3D4C" w:rsidP="003A3D4C">
      <w:pPr>
        <w:jc w:val="center"/>
        <w:rPr>
          <w:rFonts w:cs="Arial"/>
          <w:b/>
          <w:szCs w:val="22"/>
        </w:rPr>
      </w:pPr>
      <w:r w:rsidRPr="00F91186">
        <w:rPr>
          <w:rFonts w:cs="Arial"/>
          <w:b/>
          <w:szCs w:val="22"/>
        </w:rPr>
        <w:t>Date formazione:</w:t>
      </w:r>
    </w:p>
    <w:p w14:paraId="250F2158" w14:textId="77777777" w:rsidR="003A3D4C" w:rsidRDefault="003A3D4C" w:rsidP="003A3D4C">
      <w:pPr>
        <w:suppressAutoHyphens/>
        <w:overflowPunct w:val="0"/>
        <w:autoSpaceDE w:val="0"/>
        <w:jc w:val="center"/>
        <w:textAlignment w:val="baseline"/>
        <w:rPr>
          <w:rFonts w:cs="Arial"/>
          <w:b/>
          <w:szCs w:val="22"/>
        </w:rPr>
      </w:pPr>
      <w:r>
        <w:rPr>
          <w:rFonts w:cs="Arial"/>
          <w:b/>
          <w:szCs w:val="22"/>
        </w:rPr>
        <w:t>M</w:t>
      </w:r>
      <w:r w:rsidR="005656BE">
        <w:rPr>
          <w:rFonts w:cs="Arial"/>
          <w:b/>
          <w:szCs w:val="22"/>
        </w:rPr>
        <w:t>artedì 3</w:t>
      </w:r>
      <w:r>
        <w:rPr>
          <w:rFonts w:cs="Arial"/>
          <w:b/>
          <w:szCs w:val="22"/>
        </w:rPr>
        <w:t xml:space="preserve"> novembre - giornata intera</w:t>
      </w:r>
    </w:p>
    <w:p w14:paraId="507EE96F" w14:textId="77777777" w:rsidR="003A3D4C" w:rsidRDefault="005656BE" w:rsidP="003A3D4C">
      <w:pPr>
        <w:suppressAutoHyphens/>
        <w:overflowPunct w:val="0"/>
        <w:autoSpaceDE w:val="0"/>
        <w:jc w:val="center"/>
        <w:textAlignment w:val="baseline"/>
        <w:rPr>
          <w:rFonts w:cs="Arial"/>
          <w:b/>
          <w:szCs w:val="22"/>
        </w:rPr>
      </w:pPr>
      <w:r>
        <w:rPr>
          <w:rFonts w:cs="Arial"/>
          <w:b/>
          <w:szCs w:val="22"/>
        </w:rPr>
        <w:t>Mercoledì 4</w:t>
      </w:r>
      <w:r w:rsidR="003A3D4C">
        <w:rPr>
          <w:rFonts w:cs="Arial"/>
          <w:b/>
          <w:szCs w:val="22"/>
        </w:rPr>
        <w:t xml:space="preserve"> e </w:t>
      </w:r>
      <w:r>
        <w:rPr>
          <w:rFonts w:cs="Arial"/>
          <w:b/>
          <w:szCs w:val="22"/>
        </w:rPr>
        <w:t>giovedì 5</w:t>
      </w:r>
      <w:r w:rsidR="003A3D4C">
        <w:rPr>
          <w:rFonts w:cs="Arial"/>
          <w:b/>
          <w:szCs w:val="22"/>
        </w:rPr>
        <w:t xml:space="preserve"> novembre – pomeriggio</w:t>
      </w:r>
    </w:p>
    <w:p w14:paraId="2FCE3791" w14:textId="77777777" w:rsidR="005656BE" w:rsidRDefault="005656BE" w:rsidP="003A3D4C">
      <w:pPr>
        <w:suppressAutoHyphens/>
        <w:overflowPunct w:val="0"/>
        <w:autoSpaceDE w:val="0"/>
        <w:jc w:val="center"/>
        <w:textAlignment w:val="baseline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oppure </w:t>
      </w:r>
    </w:p>
    <w:p w14:paraId="15369344" w14:textId="77777777" w:rsidR="005656BE" w:rsidRDefault="005656BE" w:rsidP="005656BE">
      <w:pPr>
        <w:suppressAutoHyphens/>
        <w:overflowPunct w:val="0"/>
        <w:autoSpaceDE w:val="0"/>
        <w:jc w:val="center"/>
        <w:textAlignment w:val="baseline"/>
        <w:rPr>
          <w:rFonts w:cs="Arial"/>
          <w:b/>
          <w:szCs w:val="22"/>
        </w:rPr>
      </w:pPr>
      <w:r>
        <w:rPr>
          <w:rFonts w:cs="Arial"/>
          <w:b/>
          <w:szCs w:val="22"/>
        </w:rPr>
        <w:t>Martedì 10 novembre - giornata intera</w:t>
      </w:r>
    </w:p>
    <w:p w14:paraId="69BC4628" w14:textId="77777777" w:rsidR="005656BE" w:rsidRDefault="005656BE" w:rsidP="005656BE">
      <w:pPr>
        <w:suppressAutoHyphens/>
        <w:overflowPunct w:val="0"/>
        <w:autoSpaceDE w:val="0"/>
        <w:jc w:val="center"/>
        <w:textAlignment w:val="baseline"/>
        <w:rPr>
          <w:rFonts w:cs="Arial"/>
          <w:b/>
          <w:szCs w:val="22"/>
        </w:rPr>
      </w:pPr>
      <w:r>
        <w:rPr>
          <w:rFonts w:cs="Arial"/>
          <w:b/>
          <w:szCs w:val="22"/>
        </w:rPr>
        <w:t>Mercoledì 11 e giovedì 12 novembre – pomeriggio</w:t>
      </w:r>
    </w:p>
    <w:p w14:paraId="76DC5E0B" w14:textId="77777777" w:rsidR="005656BE" w:rsidRDefault="005656BE" w:rsidP="003A3D4C">
      <w:pPr>
        <w:suppressAutoHyphens/>
        <w:overflowPunct w:val="0"/>
        <w:autoSpaceDE w:val="0"/>
        <w:jc w:val="center"/>
        <w:textAlignment w:val="baseline"/>
        <w:rPr>
          <w:rFonts w:cs="Arial"/>
          <w:b/>
          <w:szCs w:val="22"/>
        </w:rPr>
      </w:pPr>
    </w:p>
    <w:p w14:paraId="7F10D350" w14:textId="77777777" w:rsidR="00753230" w:rsidRDefault="00C8059F" w:rsidP="003A3D4C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Sede dei corsi: </w:t>
      </w:r>
      <w:r w:rsidR="002E3E8E">
        <w:rPr>
          <w:rFonts w:cs="Arial"/>
          <w:b/>
          <w:szCs w:val="22"/>
        </w:rPr>
        <w:t>Sala R</w:t>
      </w:r>
      <w:r w:rsidR="005656BE">
        <w:rPr>
          <w:rFonts w:cs="Arial"/>
          <w:b/>
          <w:szCs w:val="22"/>
        </w:rPr>
        <w:t>iunioni Consultorio, Borgo Palazzo,</w:t>
      </w:r>
      <w:r w:rsidR="003A3D4C">
        <w:rPr>
          <w:rFonts w:cs="Arial"/>
          <w:b/>
          <w:szCs w:val="22"/>
        </w:rPr>
        <w:t xml:space="preserve"> Bergamo</w:t>
      </w:r>
    </w:p>
    <w:p w14:paraId="4387A610" w14:textId="77777777" w:rsidR="003A3D4C" w:rsidRDefault="003A3D4C" w:rsidP="003A3D4C">
      <w:pPr>
        <w:jc w:val="center"/>
        <w:rPr>
          <w:rFonts w:ascii="Calibri" w:hAnsi="Calibri" w:cs="Arial"/>
          <w:b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9"/>
        <w:gridCol w:w="1559"/>
        <w:gridCol w:w="1840"/>
        <w:gridCol w:w="1883"/>
        <w:gridCol w:w="1381"/>
        <w:gridCol w:w="1415"/>
        <w:gridCol w:w="2889"/>
        <w:gridCol w:w="2311"/>
      </w:tblGrid>
      <w:tr w:rsidR="00C8059F" w:rsidRPr="00753230" w14:paraId="4A36F785" w14:textId="77777777" w:rsidTr="00C8059F">
        <w:trPr>
          <w:trHeight w:val="966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9359" w14:textId="77777777" w:rsidR="00C8059F" w:rsidRPr="00753230" w:rsidRDefault="00C8059F" w:rsidP="00964B51">
            <w:pPr>
              <w:jc w:val="center"/>
              <w:rPr>
                <w:rFonts w:ascii="Century Gothic" w:hAnsi="Century Gothic" w:cs="Arial"/>
                <w:b/>
                <w:bCs/>
                <w:szCs w:val="22"/>
              </w:rPr>
            </w:pPr>
            <w:r w:rsidRPr="00753230">
              <w:rPr>
                <w:rFonts w:ascii="Century Gothic" w:hAnsi="Century Gothic" w:cs="Arial"/>
                <w:b/>
                <w:bCs/>
                <w:szCs w:val="22"/>
              </w:rPr>
              <w:t xml:space="preserve">ISTITUTO SCOLASTICO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8783" w14:textId="77777777" w:rsidR="00C8059F" w:rsidRPr="00753230" w:rsidRDefault="00C8059F" w:rsidP="00753230">
            <w:pPr>
              <w:jc w:val="center"/>
              <w:rPr>
                <w:rFonts w:ascii="Century Gothic" w:hAnsi="Century Gothic" w:cs="Arial"/>
                <w:b/>
                <w:bCs/>
                <w:szCs w:val="22"/>
              </w:rPr>
            </w:pPr>
            <w:r w:rsidRPr="00753230">
              <w:rPr>
                <w:rFonts w:ascii="Century Gothic" w:hAnsi="Century Gothic" w:cs="Arial"/>
                <w:b/>
                <w:bCs/>
                <w:szCs w:val="22"/>
              </w:rPr>
              <w:t>NOME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7FAF" w14:textId="77777777" w:rsidR="00C8059F" w:rsidRPr="00753230" w:rsidRDefault="00C8059F" w:rsidP="00753230">
            <w:pPr>
              <w:jc w:val="center"/>
              <w:rPr>
                <w:rFonts w:ascii="Century Gothic" w:hAnsi="Century Gothic" w:cs="Arial"/>
                <w:b/>
                <w:bCs/>
                <w:szCs w:val="22"/>
              </w:rPr>
            </w:pPr>
            <w:r w:rsidRPr="00753230">
              <w:rPr>
                <w:rFonts w:ascii="Century Gothic" w:hAnsi="Century Gothic" w:cs="Arial"/>
                <w:b/>
                <w:bCs/>
                <w:szCs w:val="22"/>
              </w:rPr>
              <w:t>COGNOME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4747" w14:textId="77777777" w:rsidR="00C8059F" w:rsidRPr="00753230" w:rsidRDefault="00C8059F" w:rsidP="00753230">
            <w:pPr>
              <w:jc w:val="center"/>
              <w:rPr>
                <w:rFonts w:ascii="Century Gothic" w:hAnsi="Century Gothic" w:cs="Arial"/>
                <w:b/>
                <w:bCs/>
                <w:szCs w:val="22"/>
              </w:rPr>
            </w:pPr>
            <w:r w:rsidRPr="00753230">
              <w:rPr>
                <w:rFonts w:ascii="Century Gothic" w:hAnsi="Century Gothic" w:cs="Arial"/>
                <w:b/>
                <w:bCs/>
                <w:szCs w:val="22"/>
              </w:rPr>
              <w:t xml:space="preserve">LUOGO di NASCITA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1515" w14:textId="77777777" w:rsidR="00C8059F" w:rsidRPr="00753230" w:rsidRDefault="00C8059F" w:rsidP="00753230">
            <w:pPr>
              <w:jc w:val="center"/>
              <w:rPr>
                <w:rFonts w:ascii="Century Gothic" w:hAnsi="Century Gothic" w:cs="Arial"/>
                <w:b/>
                <w:bCs/>
                <w:szCs w:val="22"/>
              </w:rPr>
            </w:pPr>
            <w:r w:rsidRPr="00753230">
              <w:rPr>
                <w:rFonts w:ascii="Century Gothic" w:hAnsi="Century Gothic" w:cs="Arial"/>
                <w:b/>
                <w:bCs/>
                <w:szCs w:val="22"/>
              </w:rPr>
              <w:t xml:space="preserve">DATA di NASCITA 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9980" w14:textId="77777777" w:rsidR="00C8059F" w:rsidRPr="00753230" w:rsidRDefault="00C8059F" w:rsidP="00753230">
            <w:pPr>
              <w:jc w:val="center"/>
              <w:rPr>
                <w:rFonts w:ascii="Century Gothic" w:hAnsi="Century Gothic" w:cs="Arial"/>
                <w:b/>
                <w:bCs/>
                <w:szCs w:val="22"/>
              </w:rPr>
            </w:pPr>
            <w:r w:rsidRPr="00753230">
              <w:rPr>
                <w:rFonts w:ascii="Century Gothic" w:hAnsi="Century Gothic" w:cs="Arial"/>
                <w:b/>
                <w:bCs/>
                <w:szCs w:val="22"/>
              </w:rPr>
              <w:t>TELEFONO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B04C" w14:textId="77777777" w:rsidR="00C8059F" w:rsidRPr="00753230" w:rsidRDefault="00C8059F" w:rsidP="007532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532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E- MAIL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238F" w14:textId="77777777" w:rsidR="00C8059F" w:rsidRPr="00753230" w:rsidRDefault="00C8059F" w:rsidP="00753230">
            <w:pPr>
              <w:jc w:val="center"/>
              <w:rPr>
                <w:rFonts w:ascii="Century Gothic" w:hAnsi="Century Gothic" w:cs="Arial"/>
                <w:b/>
                <w:bCs/>
                <w:szCs w:val="22"/>
              </w:rPr>
            </w:pPr>
            <w:r w:rsidRPr="00753230">
              <w:rPr>
                <w:rFonts w:ascii="Century Gothic" w:hAnsi="Century Gothic" w:cs="Arial"/>
                <w:b/>
                <w:bCs/>
                <w:szCs w:val="22"/>
              </w:rPr>
              <w:t>NOTE</w:t>
            </w:r>
          </w:p>
        </w:tc>
      </w:tr>
      <w:tr w:rsidR="00C8059F" w:rsidRPr="00753230" w14:paraId="7BE4B3CA" w14:textId="77777777" w:rsidTr="00C8059F">
        <w:trPr>
          <w:trHeight w:val="257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2899A" w14:textId="77777777" w:rsidR="00C8059F" w:rsidRPr="00753230" w:rsidRDefault="00C8059F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9C14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A1E0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FCE6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B408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84C1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B59C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DED0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</w:tr>
      <w:tr w:rsidR="00C8059F" w:rsidRPr="00753230" w14:paraId="1921D46F" w14:textId="77777777" w:rsidTr="00C8059F">
        <w:trPr>
          <w:trHeight w:val="257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2519C" w14:textId="77777777" w:rsidR="00C8059F" w:rsidRPr="00753230" w:rsidRDefault="00C8059F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7FA7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E30F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BBE5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2D5C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1537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9CF3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D211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</w:tr>
      <w:tr w:rsidR="00C8059F" w:rsidRPr="00753230" w14:paraId="16E2BBA1" w14:textId="77777777" w:rsidTr="00C8059F">
        <w:trPr>
          <w:trHeight w:val="257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F5C59" w14:textId="77777777" w:rsidR="00C8059F" w:rsidRPr="00753230" w:rsidRDefault="00C8059F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9AC0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781E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CB80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B49A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869D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E284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C59B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</w:tr>
      <w:tr w:rsidR="00C8059F" w:rsidRPr="00753230" w14:paraId="5D8D26DA" w14:textId="77777777" w:rsidTr="00C8059F">
        <w:trPr>
          <w:trHeight w:val="257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4CDAF" w14:textId="77777777" w:rsidR="00C8059F" w:rsidRPr="00753230" w:rsidRDefault="00C8059F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5CE8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222D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CF6C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291E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374B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1874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FCAC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</w:tr>
      <w:tr w:rsidR="00C8059F" w:rsidRPr="00753230" w14:paraId="22C3A13D" w14:textId="77777777" w:rsidTr="00C8059F">
        <w:trPr>
          <w:trHeight w:val="257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86745" w14:textId="77777777" w:rsidR="00C8059F" w:rsidRPr="00753230" w:rsidRDefault="00C8059F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6F06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126B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7985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DDD3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C0D2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F19D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C5C9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</w:tr>
      <w:tr w:rsidR="00C8059F" w:rsidRPr="00753230" w14:paraId="6C0E427E" w14:textId="77777777" w:rsidTr="00C8059F">
        <w:trPr>
          <w:trHeight w:val="257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D71DC" w14:textId="77777777" w:rsidR="00C8059F" w:rsidRPr="00753230" w:rsidRDefault="00C8059F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D074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A938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69DE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16AE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086A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94C3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D6E8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</w:tr>
      <w:tr w:rsidR="00C8059F" w:rsidRPr="00753230" w14:paraId="7EDA4D86" w14:textId="77777777" w:rsidTr="00C8059F">
        <w:trPr>
          <w:trHeight w:val="257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9CF29" w14:textId="77777777" w:rsidR="00C8059F" w:rsidRPr="00753230" w:rsidRDefault="00C8059F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4D9B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1AF0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24AE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0998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D2A8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209D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1FF9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</w:tr>
      <w:tr w:rsidR="00C8059F" w:rsidRPr="00753230" w14:paraId="1903830F" w14:textId="77777777" w:rsidTr="00C8059F">
        <w:trPr>
          <w:trHeight w:val="257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D051E" w14:textId="77777777" w:rsidR="00C8059F" w:rsidRPr="00753230" w:rsidRDefault="00C8059F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180F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A7DB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3D12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C470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E1EB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B70F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8740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</w:tr>
      <w:tr w:rsidR="00C8059F" w:rsidRPr="00753230" w14:paraId="0298BC12" w14:textId="77777777" w:rsidTr="00C8059F">
        <w:trPr>
          <w:trHeight w:val="257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7A400" w14:textId="77777777" w:rsidR="00C8059F" w:rsidRPr="00753230" w:rsidRDefault="00C8059F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6DC4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C2E9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1BCB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089A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A4DA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4623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B229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</w:tr>
      <w:tr w:rsidR="00C8059F" w:rsidRPr="00753230" w14:paraId="041482EC" w14:textId="77777777" w:rsidTr="00C8059F">
        <w:trPr>
          <w:trHeight w:val="257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3A49A" w14:textId="77777777" w:rsidR="00C8059F" w:rsidRPr="00753230" w:rsidRDefault="00C8059F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8C47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5296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39AD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A55A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18C7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7525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D7BF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</w:tr>
      <w:tr w:rsidR="00C8059F" w:rsidRPr="00753230" w14:paraId="453BE615" w14:textId="77777777" w:rsidTr="00C8059F">
        <w:trPr>
          <w:trHeight w:val="257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F449E" w14:textId="77777777" w:rsidR="00C8059F" w:rsidRPr="00753230" w:rsidRDefault="00C8059F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33AB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11E4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51E3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472E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A81E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8321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68F8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</w:tr>
      <w:tr w:rsidR="00C8059F" w:rsidRPr="00753230" w14:paraId="15F7D534" w14:textId="77777777" w:rsidTr="00C8059F">
        <w:trPr>
          <w:trHeight w:val="257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6945D" w14:textId="77777777" w:rsidR="00C8059F" w:rsidRPr="00753230" w:rsidRDefault="00C8059F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7A5D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4609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91AD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5B7C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8262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B761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CC8C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</w:tr>
      <w:tr w:rsidR="00C8059F" w:rsidRPr="00753230" w14:paraId="744BD14B" w14:textId="77777777" w:rsidTr="00C8059F">
        <w:trPr>
          <w:trHeight w:val="257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AE429" w14:textId="77777777" w:rsidR="00C8059F" w:rsidRPr="00753230" w:rsidRDefault="00C8059F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EE0C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08CC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23B2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363D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7C15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F4C3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D374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</w:tr>
      <w:tr w:rsidR="00C8059F" w:rsidRPr="00753230" w14:paraId="6D790AE2" w14:textId="77777777" w:rsidTr="00C8059F">
        <w:trPr>
          <w:trHeight w:val="257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92761" w14:textId="77777777" w:rsidR="00C8059F" w:rsidRPr="00753230" w:rsidRDefault="00C8059F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74E7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9264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E351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5DDD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AD0B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5CF4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F44D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</w:tr>
      <w:tr w:rsidR="00C8059F" w:rsidRPr="00753230" w14:paraId="0A0E11A8" w14:textId="77777777" w:rsidTr="00C8059F">
        <w:trPr>
          <w:trHeight w:val="257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362EE" w14:textId="77777777" w:rsidR="00C8059F" w:rsidRPr="00753230" w:rsidRDefault="00C8059F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34C8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9AD9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4788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F7EF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6943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F639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BC1B" w14:textId="77777777" w:rsidR="00C8059F" w:rsidRPr="00753230" w:rsidRDefault="00C8059F" w:rsidP="00753230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</w:tr>
    </w:tbl>
    <w:p w14:paraId="58C81633" w14:textId="77777777" w:rsidR="00C90770" w:rsidRDefault="00C90770">
      <w:pPr>
        <w:rPr>
          <w:rFonts w:ascii="Calibri" w:hAnsi="Calibri" w:cs="Arial"/>
          <w:sz w:val="24"/>
        </w:rPr>
      </w:pPr>
    </w:p>
    <w:p w14:paraId="0F0876E6" w14:textId="77777777" w:rsidR="00C8059F" w:rsidRDefault="005D4DF5">
      <w:pPr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Eventuali </w:t>
      </w:r>
      <w:r w:rsidR="00C8059F">
        <w:rPr>
          <w:rFonts w:ascii="Calibri" w:hAnsi="Calibri" w:cs="Arial"/>
          <w:sz w:val="24"/>
        </w:rPr>
        <w:t>Note:</w:t>
      </w:r>
    </w:p>
    <w:p w14:paraId="52C61D43" w14:textId="77777777" w:rsidR="00C90770" w:rsidRDefault="00C90770">
      <w:pPr>
        <w:rPr>
          <w:rFonts w:ascii="Calibri" w:hAnsi="Calibri" w:cs="Arial"/>
          <w:szCs w:val="20"/>
        </w:rPr>
      </w:pPr>
    </w:p>
    <w:p w14:paraId="155D66AA" w14:textId="77777777" w:rsidR="00EF1C2E" w:rsidRPr="00C8059F" w:rsidRDefault="00EF1C2E" w:rsidP="00DB6EF8">
      <w:pPr>
        <w:jc w:val="center"/>
        <w:rPr>
          <w:rFonts w:ascii="Calibri" w:hAnsi="Calibri" w:cs="Arial"/>
          <w:color w:val="FF0000"/>
          <w:szCs w:val="20"/>
        </w:rPr>
      </w:pPr>
      <w:r w:rsidRPr="00C8059F">
        <w:rPr>
          <w:rFonts w:ascii="Calibri" w:hAnsi="Calibri" w:cs="Arial"/>
          <w:b/>
          <w:bCs/>
          <w:color w:val="FF0000"/>
          <w:sz w:val="28"/>
          <w:szCs w:val="20"/>
        </w:rPr>
        <w:lastRenderedPageBreak/>
        <w:t>DOCENTI “ESPERTI”</w:t>
      </w:r>
    </w:p>
    <w:p w14:paraId="3B383AA2" w14:textId="77777777" w:rsidR="00EF1C2E" w:rsidRDefault="00C8059F" w:rsidP="00EF1C2E">
      <w:pPr>
        <w:rPr>
          <w:rFonts w:ascii="Calibri" w:hAnsi="Calibri" w:cs="Arial"/>
          <w:szCs w:val="20"/>
        </w:rPr>
      </w:pPr>
      <w:r>
        <w:rPr>
          <w:rFonts w:ascii="Calibri" w:hAnsi="Calibri" w:cs="Arial"/>
          <w:b/>
          <w:bCs/>
          <w:i/>
          <w:sz w:val="24"/>
        </w:rPr>
        <w:t>D</w:t>
      </w:r>
      <w:r w:rsidR="00EF1C2E">
        <w:rPr>
          <w:rFonts w:ascii="Calibri" w:hAnsi="Calibri" w:cs="Arial"/>
          <w:b/>
          <w:bCs/>
          <w:i/>
          <w:sz w:val="24"/>
        </w:rPr>
        <w:t xml:space="preserve">ocenti già </w:t>
      </w:r>
      <w:proofErr w:type="gramStart"/>
      <w:r w:rsidR="00EF1C2E">
        <w:rPr>
          <w:rFonts w:ascii="Calibri" w:hAnsi="Calibri" w:cs="Arial"/>
          <w:b/>
          <w:bCs/>
          <w:i/>
          <w:sz w:val="24"/>
        </w:rPr>
        <w:t>formati  negli</w:t>
      </w:r>
      <w:proofErr w:type="gramEnd"/>
      <w:r w:rsidR="00EF1C2E">
        <w:rPr>
          <w:rFonts w:ascii="Calibri" w:hAnsi="Calibri" w:cs="Arial"/>
          <w:b/>
          <w:bCs/>
          <w:i/>
          <w:sz w:val="24"/>
        </w:rPr>
        <w:t xml:space="preserve"> anni precedenti che riproporranno Unplugged nelle classi prime e che parteciperanno agli incontri di monitoraggio del progetto.</w:t>
      </w:r>
    </w:p>
    <w:p w14:paraId="772E3F80" w14:textId="77777777" w:rsidR="00EF1C2E" w:rsidRDefault="00EF1C2E">
      <w:pPr>
        <w:rPr>
          <w:rFonts w:ascii="Calibri" w:hAnsi="Calibri" w:cs="Arial"/>
          <w:szCs w:val="20"/>
        </w:rPr>
      </w:pPr>
    </w:p>
    <w:p w14:paraId="44470BDC" w14:textId="77777777" w:rsidR="00DB6EF8" w:rsidRDefault="00DB6EF8" w:rsidP="00DB6EF8">
      <w:pPr>
        <w:rPr>
          <w:rFonts w:ascii="Calibri" w:hAnsi="Calibri" w:cs="Arial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9"/>
        <w:gridCol w:w="2409"/>
        <w:gridCol w:w="2553"/>
        <w:gridCol w:w="2124"/>
        <w:gridCol w:w="3142"/>
        <w:gridCol w:w="1490"/>
      </w:tblGrid>
      <w:tr w:rsidR="005D4DF5" w:rsidRPr="00753230" w14:paraId="2C893D53" w14:textId="77777777" w:rsidTr="005D4DF5">
        <w:trPr>
          <w:trHeight w:val="966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C239" w14:textId="77777777" w:rsidR="005D4DF5" w:rsidRPr="00753230" w:rsidRDefault="005D4DF5" w:rsidP="00964B51">
            <w:pPr>
              <w:jc w:val="center"/>
              <w:rPr>
                <w:rFonts w:ascii="Century Gothic" w:hAnsi="Century Gothic" w:cs="Arial"/>
                <w:b/>
                <w:bCs/>
                <w:szCs w:val="22"/>
              </w:rPr>
            </w:pPr>
            <w:r w:rsidRPr="00753230">
              <w:rPr>
                <w:rFonts w:ascii="Century Gothic" w:hAnsi="Century Gothic" w:cs="Arial"/>
                <w:b/>
                <w:bCs/>
                <w:szCs w:val="22"/>
              </w:rPr>
              <w:t xml:space="preserve">ISTITUTO SCOLASTICO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F39B" w14:textId="77777777" w:rsidR="005D4DF5" w:rsidRPr="00753230" w:rsidRDefault="005D4DF5" w:rsidP="00964B51">
            <w:pPr>
              <w:jc w:val="center"/>
              <w:rPr>
                <w:rFonts w:ascii="Century Gothic" w:hAnsi="Century Gothic" w:cs="Arial"/>
                <w:b/>
                <w:bCs/>
                <w:szCs w:val="22"/>
              </w:rPr>
            </w:pPr>
            <w:r w:rsidRPr="00753230">
              <w:rPr>
                <w:rFonts w:ascii="Century Gothic" w:hAnsi="Century Gothic" w:cs="Arial"/>
                <w:b/>
                <w:bCs/>
                <w:szCs w:val="22"/>
              </w:rPr>
              <w:t>NOME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2E31" w14:textId="77777777" w:rsidR="005D4DF5" w:rsidRPr="00753230" w:rsidRDefault="005D4DF5" w:rsidP="00964B51">
            <w:pPr>
              <w:jc w:val="center"/>
              <w:rPr>
                <w:rFonts w:ascii="Century Gothic" w:hAnsi="Century Gothic" w:cs="Arial"/>
                <w:b/>
                <w:bCs/>
                <w:szCs w:val="22"/>
              </w:rPr>
            </w:pPr>
            <w:r w:rsidRPr="00753230">
              <w:rPr>
                <w:rFonts w:ascii="Century Gothic" w:hAnsi="Century Gothic" w:cs="Arial"/>
                <w:b/>
                <w:bCs/>
                <w:szCs w:val="22"/>
              </w:rPr>
              <w:t>COGNOME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E012" w14:textId="77777777" w:rsidR="005D4DF5" w:rsidRPr="00753230" w:rsidRDefault="005D4DF5" w:rsidP="00964B51">
            <w:pPr>
              <w:jc w:val="center"/>
              <w:rPr>
                <w:rFonts w:ascii="Century Gothic" w:hAnsi="Century Gothic" w:cs="Arial"/>
                <w:b/>
                <w:bCs/>
                <w:szCs w:val="22"/>
              </w:rPr>
            </w:pPr>
            <w:r w:rsidRPr="00753230">
              <w:rPr>
                <w:rFonts w:ascii="Century Gothic" w:hAnsi="Century Gothic" w:cs="Arial"/>
                <w:b/>
                <w:bCs/>
                <w:szCs w:val="22"/>
              </w:rPr>
              <w:t>TELEFONO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FD4F" w14:textId="77777777" w:rsidR="005D4DF5" w:rsidRPr="00753230" w:rsidRDefault="005D4DF5" w:rsidP="00964B5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532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E- MAIL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B9AE" w14:textId="77777777" w:rsidR="005D4DF5" w:rsidRPr="00753230" w:rsidRDefault="005D4DF5" w:rsidP="00964B51">
            <w:pPr>
              <w:jc w:val="center"/>
              <w:rPr>
                <w:rFonts w:ascii="Century Gothic" w:hAnsi="Century Gothic" w:cs="Arial"/>
                <w:b/>
                <w:bCs/>
                <w:szCs w:val="22"/>
              </w:rPr>
            </w:pPr>
            <w:r w:rsidRPr="00753230">
              <w:rPr>
                <w:rFonts w:ascii="Century Gothic" w:hAnsi="Century Gothic" w:cs="Arial"/>
                <w:b/>
                <w:bCs/>
                <w:szCs w:val="22"/>
              </w:rPr>
              <w:t>NOTE</w:t>
            </w:r>
          </w:p>
        </w:tc>
      </w:tr>
      <w:tr w:rsidR="005D4DF5" w:rsidRPr="00753230" w14:paraId="42C919D1" w14:textId="77777777" w:rsidTr="005D4DF5">
        <w:trPr>
          <w:trHeight w:val="257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26F66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5228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818E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E0D5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0BDB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A2CB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4DF5" w:rsidRPr="00753230" w14:paraId="22780BA2" w14:textId="77777777" w:rsidTr="005D4DF5">
        <w:trPr>
          <w:trHeight w:val="257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0391F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3E12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E9EA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AABF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3B14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3201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4DF5" w:rsidRPr="00753230" w14:paraId="1676EE91" w14:textId="77777777" w:rsidTr="005D4DF5">
        <w:trPr>
          <w:trHeight w:val="257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31353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504F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DBF6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5079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FF35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7882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4DF5" w:rsidRPr="00753230" w14:paraId="0A3438A3" w14:textId="77777777" w:rsidTr="005D4DF5">
        <w:trPr>
          <w:trHeight w:val="257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AF442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820A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6911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63D4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8DC4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5232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4DF5" w:rsidRPr="00753230" w14:paraId="7CB34543" w14:textId="77777777" w:rsidTr="005D4DF5">
        <w:trPr>
          <w:trHeight w:val="257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D6AFB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E7A3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4ADB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89F4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19AD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D8FE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4DF5" w:rsidRPr="00753230" w14:paraId="0941604D" w14:textId="77777777" w:rsidTr="005D4DF5">
        <w:trPr>
          <w:trHeight w:val="257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51600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BED1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0FF9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9834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C713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08FC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4DF5" w:rsidRPr="00753230" w14:paraId="3DAA4E97" w14:textId="77777777" w:rsidTr="005D4DF5">
        <w:trPr>
          <w:trHeight w:val="257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818A8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9EBA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1A2A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99DE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C6F8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F276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4DF5" w:rsidRPr="00753230" w14:paraId="58F2F877" w14:textId="77777777" w:rsidTr="005D4DF5">
        <w:trPr>
          <w:trHeight w:val="257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5D9C3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F5B2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57B4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440B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47EB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C7D5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4DF5" w:rsidRPr="00753230" w14:paraId="4978A960" w14:textId="77777777" w:rsidTr="005D4DF5">
        <w:trPr>
          <w:trHeight w:val="257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2CF02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8181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FC6A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6472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3F82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2CBF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4DF5" w:rsidRPr="00753230" w14:paraId="01B193CD" w14:textId="77777777" w:rsidTr="005D4DF5">
        <w:trPr>
          <w:trHeight w:val="257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6A9CF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2D2F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4CC0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3213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D1F4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4952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4DF5" w:rsidRPr="00753230" w14:paraId="59E92F45" w14:textId="77777777" w:rsidTr="005D4DF5">
        <w:trPr>
          <w:trHeight w:val="257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FDE1E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D2B0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4D62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58DB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A281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D347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4DF5" w:rsidRPr="00753230" w14:paraId="121017C8" w14:textId="77777777" w:rsidTr="005D4DF5">
        <w:trPr>
          <w:trHeight w:val="257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75A28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A68B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FF8E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DB5B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F3B3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D200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4DF5" w:rsidRPr="00753230" w14:paraId="0FD925D8" w14:textId="77777777" w:rsidTr="005D4DF5">
        <w:trPr>
          <w:trHeight w:val="257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D0C9B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4B96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7297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CE11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3964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9BA6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4DF5" w:rsidRPr="00753230" w14:paraId="6C86EDDC" w14:textId="77777777" w:rsidTr="005D4DF5">
        <w:trPr>
          <w:trHeight w:val="257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D9096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780D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4EFB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DF3A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B16D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7817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4DF5" w:rsidRPr="00753230" w14:paraId="0C97C3CB" w14:textId="77777777" w:rsidTr="005D4DF5">
        <w:trPr>
          <w:trHeight w:val="257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FF328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FE19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0A9A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AA29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B63F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5013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4DF5" w:rsidRPr="00753230" w14:paraId="1F573DEB" w14:textId="77777777" w:rsidTr="005D4DF5">
        <w:trPr>
          <w:trHeight w:val="257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F02E3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8486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DC26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84FB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6F99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EEF7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4DF5" w:rsidRPr="00753230" w14:paraId="4D31DF9B" w14:textId="77777777" w:rsidTr="005D4DF5">
        <w:trPr>
          <w:trHeight w:val="257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F1F15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6A1B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62DB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2541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0336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E4DD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4DF5" w:rsidRPr="00753230" w14:paraId="74044331" w14:textId="77777777" w:rsidTr="005D4DF5">
        <w:trPr>
          <w:trHeight w:val="257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C17C0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DD72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16D6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E0F8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39AC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6271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4DF5" w:rsidRPr="00753230" w14:paraId="7DD46E35" w14:textId="77777777" w:rsidTr="005D4DF5">
        <w:trPr>
          <w:trHeight w:val="257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2AD34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99C1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503D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06CF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F416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D55F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4DF5" w:rsidRPr="00753230" w14:paraId="0EBA552C" w14:textId="77777777" w:rsidTr="005D4DF5">
        <w:trPr>
          <w:trHeight w:val="257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4D925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3DE1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A79F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5228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A8BD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3D31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4DF5" w:rsidRPr="00753230" w14:paraId="3FB9E979" w14:textId="77777777" w:rsidTr="005D4DF5">
        <w:trPr>
          <w:trHeight w:val="257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240B1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999F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4201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E0A7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3AA9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56FD" w14:textId="77777777" w:rsidR="005D4DF5" w:rsidRPr="00753230" w:rsidRDefault="005D4DF5" w:rsidP="00964B51">
            <w:pPr>
              <w:rPr>
                <w:rFonts w:cs="Arial"/>
                <w:sz w:val="20"/>
                <w:szCs w:val="20"/>
              </w:rPr>
            </w:pPr>
            <w:r w:rsidRPr="00753230">
              <w:rPr>
                <w:rFonts w:cs="Arial"/>
                <w:sz w:val="20"/>
                <w:szCs w:val="20"/>
              </w:rPr>
              <w:t> </w:t>
            </w:r>
          </w:p>
        </w:tc>
      </w:tr>
    </w:tbl>
    <w:p w14:paraId="5A3E9E52" w14:textId="77777777" w:rsidR="00DB6EF8" w:rsidRDefault="00DB6EF8" w:rsidP="00DB6EF8">
      <w:pPr>
        <w:rPr>
          <w:rFonts w:ascii="Calibri" w:hAnsi="Calibri" w:cs="Arial"/>
          <w:szCs w:val="20"/>
        </w:rPr>
      </w:pPr>
    </w:p>
    <w:p w14:paraId="2F4CA80D" w14:textId="77777777" w:rsidR="00C8059F" w:rsidRDefault="005D4DF5" w:rsidP="00DB6EF8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Eventuali </w:t>
      </w:r>
      <w:r w:rsidR="00C8059F">
        <w:rPr>
          <w:rFonts w:ascii="Calibri" w:hAnsi="Calibri" w:cs="Arial"/>
          <w:szCs w:val="20"/>
        </w:rPr>
        <w:t>Note:</w:t>
      </w:r>
    </w:p>
    <w:p w14:paraId="2AD7C2A8" w14:textId="77777777" w:rsidR="00C90770" w:rsidRDefault="00C90770">
      <w:pPr>
        <w:jc w:val="both"/>
        <w:rPr>
          <w:rFonts w:ascii="Calibri" w:hAnsi="Calibri" w:cs="Arial"/>
          <w:szCs w:val="20"/>
        </w:rPr>
      </w:pPr>
    </w:p>
    <w:sectPr w:rsidR="00C90770" w:rsidSect="000D2972">
      <w:pgSz w:w="16838" w:h="11906" w:orient="landscape"/>
      <w:pgMar w:top="1134" w:right="851" w:bottom="113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CD937" w14:textId="77777777" w:rsidR="008A1315" w:rsidRDefault="008A1315">
      <w:r>
        <w:separator/>
      </w:r>
    </w:p>
  </w:endnote>
  <w:endnote w:type="continuationSeparator" w:id="0">
    <w:p w14:paraId="5F3A3EDD" w14:textId="77777777" w:rsidR="008A1315" w:rsidRDefault="008A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461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12054" w14:textId="77777777" w:rsidR="008A1315" w:rsidRDefault="008A1315">
      <w:r>
        <w:separator/>
      </w:r>
    </w:p>
  </w:footnote>
  <w:footnote w:type="continuationSeparator" w:id="0">
    <w:p w14:paraId="479DCC7D" w14:textId="77777777" w:rsidR="008A1315" w:rsidRDefault="008A1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color w:val="auto"/>
      </w:rPr>
    </w:lvl>
  </w:abstractNum>
  <w:abstractNum w:abstractNumId="4" w15:restartNumberingAfterBreak="0">
    <w:nsid w:val="000F67FE"/>
    <w:multiLevelType w:val="hybridMultilevel"/>
    <w:tmpl w:val="79D42CA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510FF"/>
    <w:multiLevelType w:val="hybridMultilevel"/>
    <w:tmpl w:val="87F4FC32"/>
    <w:lvl w:ilvl="0" w:tplc="04100001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F1309"/>
    <w:multiLevelType w:val="hybridMultilevel"/>
    <w:tmpl w:val="0942A26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F16F4"/>
    <w:multiLevelType w:val="hybridMultilevel"/>
    <w:tmpl w:val="70141A6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85F3633"/>
    <w:multiLevelType w:val="hybridMultilevel"/>
    <w:tmpl w:val="571C23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2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0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0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0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0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0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0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FB448E4"/>
    <w:multiLevelType w:val="hybridMultilevel"/>
    <w:tmpl w:val="272ABD20"/>
    <w:lvl w:ilvl="0" w:tplc="391E86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F928E0"/>
    <w:multiLevelType w:val="hybridMultilevel"/>
    <w:tmpl w:val="A650C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0551E"/>
    <w:multiLevelType w:val="hybridMultilevel"/>
    <w:tmpl w:val="63F2DB2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287245"/>
    <w:multiLevelType w:val="hybridMultilevel"/>
    <w:tmpl w:val="2B0E255E"/>
    <w:lvl w:ilvl="0" w:tplc="04100005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13" w15:restartNumberingAfterBreak="0">
    <w:nsid w:val="370F08FA"/>
    <w:multiLevelType w:val="hybridMultilevel"/>
    <w:tmpl w:val="FFB8E5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E0E04"/>
    <w:multiLevelType w:val="hybridMultilevel"/>
    <w:tmpl w:val="B7D03DD0"/>
    <w:lvl w:ilvl="0" w:tplc="04100001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5" w15:restartNumberingAfterBreak="0">
    <w:nsid w:val="3FAC7291"/>
    <w:multiLevelType w:val="hybridMultilevel"/>
    <w:tmpl w:val="E8409BB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9A5B02"/>
    <w:multiLevelType w:val="hybridMultilevel"/>
    <w:tmpl w:val="6558509C"/>
    <w:lvl w:ilvl="0" w:tplc="04100001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7" w15:restartNumberingAfterBreak="0">
    <w:nsid w:val="44761DA9"/>
    <w:multiLevelType w:val="hybridMultilevel"/>
    <w:tmpl w:val="1EBA23E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75967CB"/>
    <w:multiLevelType w:val="hybridMultilevel"/>
    <w:tmpl w:val="3CE0DFA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40C0F"/>
    <w:multiLevelType w:val="hybridMultilevel"/>
    <w:tmpl w:val="447C9D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48643A"/>
    <w:multiLevelType w:val="hybridMultilevel"/>
    <w:tmpl w:val="AEAA387C"/>
    <w:lvl w:ilvl="0" w:tplc="391E86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040713"/>
    <w:multiLevelType w:val="hybridMultilevel"/>
    <w:tmpl w:val="344832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81380"/>
    <w:multiLevelType w:val="hybridMultilevel"/>
    <w:tmpl w:val="75ACB5E0"/>
    <w:lvl w:ilvl="0" w:tplc="0410000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3">
      <w:start w:val="2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0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0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0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0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0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0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1AD3018"/>
    <w:multiLevelType w:val="hybridMultilevel"/>
    <w:tmpl w:val="3F54FAF2"/>
    <w:lvl w:ilvl="0" w:tplc="04100001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4" w15:restartNumberingAfterBreak="0">
    <w:nsid w:val="53F34BBC"/>
    <w:multiLevelType w:val="hybridMultilevel"/>
    <w:tmpl w:val="C330A10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779CF"/>
    <w:multiLevelType w:val="hybridMultilevel"/>
    <w:tmpl w:val="08B687BA"/>
    <w:lvl w:ilvl="0" w:tplc="9C502C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C0B8E"/>
    <w:multiLevelType w:val="hybridMultilevel"/>
    <w:tmpl w:val="4B42B21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B74C6"/>
    <w:multiLevelType w:val="hybridMultilevel"/>
    <w:tmpl w:val="25080EBE"/>
    <w:lvl w:ilvl="0" w:tplc="845EA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outline w:val="0"/>
        <w:shadow w:val="0"/>
        <w:emboss w:val="0"/>
        <w:imprint w:val="0"/>
      </w:rPr>
    </w:lvl>
    <w:lvl w:ilvl="1" w:tplc="04100003">
      <w:start w:val="2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0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0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0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0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0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0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4A85A0A"/>
    <w:multiLevelType w:val="hybridMultilevel"/>
    <w:tmpl w:val="AF12D81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CB695E"/>
    <w:multiLevelType w:val="hybridMultilevel"/>
    <w:tmpl w:val="EED8731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D7361C"/>
    <w:multiLevelType w:val="hybridMultilevel"/>
    <w:tmpl w:val="FC82AEBE"/>
    <w:lvl w:ilvl="0" w:tplc="391E86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F63D4D"/>
    <w:multiLevelType w:val="hybridMultilevel"/>
    <w:tmpl w:val="EFD2D73C"/>
    <w:lvl w:ilvl="0" w:tplc="391E86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49096F"/>
    <w:multiLevelType w:val="hybridMultilevel"/>
    <w:tmpl w:val="567411BC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05149B"/>
    <w:multiLevelType w:val="hybridMultilevel"/>
    <w:tmpl w:val="875A28A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0C6F81"/>
    <w:multiLevelType w:val="hybridMultilevel"/>
    <w:tmpl w:val="08CA7B8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6E0099"/>
    <w:multiLevelType w:val="hybridMultilevel"/>
    <w:tmpl w:val="39549B0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543CF"/>
    <w:multiLevelType w:val="multilevel"/>
    <w:tmpl w:val="4D16B5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79C96277"/>
    <w:multiLevelType w:val="multilevel"/>
    <w:tmpl w:val="6D0E3A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7D003685"/>
    <w:multiLevelType w:val="hybridMultilevel"/>
    <w:tmpl w:val="8A9AB19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2"/>
  </w:num>
  <w:num w:numId="4">
    <w:abstractNumId w:val="8"/>
  </w:num>
  <w:num w:numId="5">
    <w:abstractNumId w:val="27"/>
  </w:num>
  <w:num w:numId="6">
    <w:abstractNumId w:val="4"/>
  </w:num>
  <w:num w:numId="7">
    <w:abstractNumId w:val="16"/>
  </w:num>
  <w:num w:numId="8">
    <w:abstractNumId w:val="5"/>
  </w:num>
  <w:num w:numId="9">
    <w:abstractNumId w:val="14"/>
  </w:num>
  <w:num w:numId="10">
    <w:abstractNumId w:val="33"/>
  </w:num>
  <w:num w:numId="11">
    <w:abstractNumId w:val="29"/>
  </w:num>
  <w:num w:numId="12">
    <w:abstractNumId w:val="24"/>
  </w:num>
  <w:num w:numId="13">
    <w:abstractNumId w:val="21"/>
  </w:num>
  <w:num w:numId="14">
    <w:abstractNumId w:val="35"/>
  </w:num>
  <w:num w:numId="15">
    <w:abstractNumId w:val="6"/>
  </w:num>
  <w:num w:numId="16">
    <w:abstractNumId w:val="18"/>
  </w:num>
  <w:num w:numId="17">
    <w:abstractNumId w:val="32"/>
  </w:num>
  <w:num w:numId="18">
    <w:abstractNumId w:val="13"/>
  </w:num>
  <w:num w:numId="19">
    <w:abstractNumId w:val="25"/>
  </w:num>
  <w:num w:numId="20">
    <w:abstractNumId w:val="31"/>
  </w:num>
  <w:num w:numId="21">
    <w:abstractNumId w:val="30"/>
  </w:num>
  <w:num w:numId="22">
    <w:abstractNumId w:val="26"/>
  </w:num>
  <w:num w:numId="23">
    <w:abstractNumId w:val="11"/>
  </w:num>
  <w:num w:numId="24">
    <w:abstractNumId w:val="19"/>
  </w:num>
  <w:num w:numId="25">
    <w:abstractNumId w:val="7"/>
  </w:num>
  <w:num w:numId="26">
    <w:abstractNumId w:val="28"/>
  </w:num>
  <w:num w:numId="27">
    <w:abstractNumId w:val="38"/>
  </w:num>
  <w:num w:numId="28">
    <w:abstractNumId w:val="34"/>
  </w:num>
  <w:num w:numId="29">
    <w:abstractNumId w:val="0"/>
  </w:num>
  <w:num w:numId="30">
    <w:abstractNumId w:val="1"/>
  </w:num>
  <w:num w:numId="31">
    <w:abstractNumId w:val="12"/>
  </w:num>
  <w:num w:numId="32">
    <w:abstractNumId w:val="36"/>
  </w:num>
  <w:num w:numId="33">
    <w:abstractNumId w:val="37"/>
  </w:num>
  <w:num w:numId="34">
    <w:abstractNumId w:val="17"/>
  </w:num>
  <w:num w:numId="35">
    <w:abstractNumId w:val="23"/>
  </w:num>
  <w:num w:numId="36">
    <w:abstractNumId w:val="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18CE"/>
    <w:rsid w:val="0003199F"/>
    <w:rsid w:val="00062387"/>
    <w:rsid w:val="000D2972"/>
    <w:rsid w:val="000F6C23"/>
    <w:rsid w:val="001B2EDC"/>
    <w:rsid w:val="001C2588"/>
    <w:rsid w:val="0022220C"/>
    <w:rsid w:val="002323E8"/>
    <w:rsid w:val="0029272C"/>
    <w:rsid w:val="002A70C3"/>
    <w:rsid w:val="002D6D7B"/>
    <w:rsid w:val="002E3E8E"/>
    <w:rsid w:val="00350E72"/>
    <w:rsid w:val="003A3D4C"/>
    <w:rsid w:val="004218CE"/>
    <w:rsid w:val="004641D7"/>
    <w:rsid w:val="005038FD"/>
    <w:rsid w:val="00514B24"/>
    <w:rsid w:val="00522153"/>
    <w:rsid w:val="005230DC"/>
    <w:rsid w:val="00524F7A"/>
    <w:rsid w:val="00530DCA"/>
    <w:rsid w:val="005559F7"/>
    <w:rsid w:val="005656BE"/>
    <w:rsid w:val="005B651B"/>
    <w:rsid w:val="005D4DF5"/>
    <w:rsid w:val="005E33A1"/>
    <w:rsid w:val="0062555A"/>
    <w:rsid w:val="00753230"/>
    <w:rsid w:val="0075489A"/>
    <w:rsid w:val="00762AB3"/>
    <w:rsid w:val="007876A2"/>
    <w:rsid w:val="00796B0A"/>
    <w:rsid w:val="007A0F4D"/>
    <w:rsid w:val="008435E0"/>
    <w:rsid w:val="008A1315"/>
    <w:rsid w:val="00941BCC"/>
    <w:rsid w:val="00962146"/>
    <w:rsid w:val="00964B51"/>
    <w:rsid w:val="009654C1"/>
    <w:rsid w:val="00972455"/>
    <w:rsid w:val="009A1AFC"/>
    <w:rsid w:val="009C5B2D"/>
    <w:rsid w:val="009C6FF3"/>
    <w:rsid w:val="00A32BBA"/>
    <w:rsid w:val="00AE23AD"/>
    <w:rsid w:val="00B242CB"/>
    <w:rsid w:val="00B97A74"/>
    <w:rsid w:val="00BC2C59"/>
    <w:rsid w:val="00BE1A9B"/>
    <w:rsid w:val="00BE6BB2"/>
    <w:rsid w:val="00C169FC"/>
    <w:rsid w:val="00C8059F"/>
    <w:rsid w:val="00C90770"/>
    <w:rsid w:val="00CF770D"/>
    <w:rsid w:val="00D40A2C"/>
    <w:rsid w:val="00DB17DF"/>
    <w:rsid w:val="00DB1EB2"/>
    <w:rsid w:val="00DB6EF8"/>
    <w:rsid w:val="00DF697F"/>
    <w:rsid w:val="00E07E67"/>
    <w:rsid w:val="00E14C78"/>
    <w:rsid w:val="00EF1C2E"/>
    <w:rsid w:val="00EF6C75"/>
    <w:rsid w:val="00F40EB9"/>
    <w:rsid w:val="00F91186"/>
    <w:rsid w:val="00FD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1FD9047"/>
  <w15:chartTrackingRefBased/>
  <w15:docId w15:val="{A706BFF3-133B-462D-8690-34C190DC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cs="Arial"/>
      <w:b/>
      <w:szCs w:val="20"/>
    </w:rPr>
  </w:style>
  <w:style w:type="paragraph" w:styleId="Titolo2">
    <w:name w:val="heading 2"/>
    <w:basedOn w:val="Normale"/>
    <w:next w:val="Normale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rFonts w:ascii="Century Gothic" w:hAnsi="Century Gothic" w:cs="Arial"/>
      <w:b/>
      <w:bCs/>
      <w:caps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cs="Arial"/>
      <w:b/>
      <w:bCs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cs="Arial"/>
      <w:b/>
      <w:bCs/>
      <w:sz w:val="28"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Calibri" w:hAnsi="Calibri" w:cs="Arial"/>
      <w:b/>
      <w:bCs/>
      <w:sz w:val="24"/>
      <w:u w:val="single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Britannic Bold" w:hAnsi="Britannic Bold" w:cs="Arial"/>
      <w:b/>
      <w:color w:val="FF0000"/>
      <w:sz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shd w:val="clear" w:color="auto" w:fill="FFFFFF"/>
      <w:spacing w:line="276" w:lineRule="auto"/>
      <w:jc w:val="center"/>
    </w:pPr>
    <w:rPr>
      <w:rFonts w:ascii="Albertus Extra Bold" w:eastAsia="Calibri" w:hAnsi="Albertus Extra Bold" w:cs="Arial"/>
      <w:sz w:val="36"/>
      <w:szCs w:val="22"/>
      <w:lang w:eastAsia="en-US"/>
    </w:rPr>
  </w:style>
  <w:style w:type="paragraph" w:styleId="Sottotitolo">
    <w:name w:val="Subtitle"/>
    <w:basedOn w:val="Normale"/>
    <w:qFormat/>
    <w:pPr>
      <w:jc w:val="center"/>
    </w:pPr>
    <w:rPr>
      <w:rFonts w:ascii="Arial Black" w:hAnsi="Arial Black" w:cs="Arial"/>
      <w:i/>
      <w:iCs/>
      <w:sz w:val="24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Corpodeltesto">
    <w:name w:val="Corpo del testo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cs="Arial"/>
      <w:b/>
      <w:sz w:val="28"/>
      <w:szCs w:val="28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Cs w:val="20"/>
    </w:rPr>
  </w:style>
  <w:style w:type="paragraph" w:styleId="Corpodeltesto2">
    <w:name w:val="Body Text 2"/>
    <w:basedOn w:val="Normale"/>
    <w:pPr>
      <w:jc w:val="center"/>
    </w:pPr>
    <w:rPr>
      <w:rFonts w:cs="Arial"/>
      <w:b/>
      <w:bCs/>
      <w:i/>
      <w:iCs/>
      <w:sz w:val="28"/>
      <w:szCs w:val="20"/>
    </w:rPr>
  </w:style>
  <w:style w:type="paragraph" w:styleId="Corpodeltesto3">
    <w:name w:val="Body Text 3"/>
    <w:basedOn w:val="Normale"/>
    <w:pPr>
      <w:spacing w:line="360" w:lineRule="auto"/>
      <w:jc w:val="both"/>
    </w:pPr>
    <w:rPr>
      <w:rFonts w:cs="Arial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Numeroelenco1">
    <w:name w:val="Numero elenco1"/>
    <w:basedOn w:val="Normale"/>
    <w:pPr>
      <w:numPr>
        <w:numId w:val="2"/>
      </w:numPr>
      <w:overflowPunct w:val="0"/>
      <w:autoSpaceDE w:val="0"/>
      <w:textAlignment w:val="baseline"/>
    </w:pPr>
    <w:rPr>
      <w:rFonts w:ascii="Times New Roman" w:hAnsi="Times New Roman"/>
      <w:kern w:val="1"/>
      <w:sz w:val="20"/>
      <w:szCs w:val="20"/>
      <w:lang w:eastAsia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pacing w:before="100" w:beforeAutospacing="1" w:after="119" w:line="276" w:lineRule="auto"/>
    </w:pPr>
    <w:rPr>
      <w:rFonts w:ascii="Times New Roman" w:hAnsi="Times New Roman"/>
      <w:sz w:val="24"/>
    </w:rPr>
  </w:style>
  <w:style w:type="paragraph" w:customStyle="1" w:styleId="ListParagraph">
    <w:name w:val="List Paragraph"/>
    <w:basedOn w:val="Normale"/>
    <w:pPr>
      <w:suppressAutoHyphens/>
      <w:spacing w:after="200" w:line="276" w:lineRule="auto"/>
      <w:ind w:left="720"/>
      <w:contextualSpacing/>
    </w:pPr>
    <w:rPr>
      <w:rFonts w:ascii="Calibri" w:eastAsia="Calibri" w:hAnsi="Calibri" w:cs="font461"/>
      <w:kern w:val="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promozione.dips@ats-bg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3051</CharactersWithSpaces>
  <SharedDoc>false</SharedDoc>
  <HLinks>
    <vt:vector size="6" baseType="variant">
      <vt:variant>
        <vt:i4>720934</vt:i4>
      </vt:variant>
      <vt:variant>
        <vt:i4>3</vt:i4>
      </vt:variant>
      <vt:variant>
        <vt:i4>0</vt:i4>
      </vt:variant>
      <vt:variant>
        <vt:i4>5</vt:i4>
      </vt:variant>
      <vt:variant>
        <vt:lpwstr>mailto:promozione.dips@ats-bg.it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blamera</dc:creator>
  <cp:keywords/>
  <cp:lastModifiedBy>Claudio Di Furia</cp:lastModifiedBy>
  <cp:revision>2</cp:revision>
  <cp:lastPrinted>2017-06-12T13:39:00Z</cp:lastPrinted>
  <dcterms:created xsi:type="dcterms:W3CDTF">2020-10-07T21:05:00Z</dcterms:created>
  <dcterms:modified xsi:type="dcterms:W3CDTF">2020-10-07T21:05:00Z</dcterms:modified>
</cp:coreProperties>
</file>